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A6EE" w14:textId="77777777" w:rsidR="003A265E" w:rsidRDefault="006D5B3E">
      <w:pPr>
        <w:pBdr>
          <w:bottom w:val="single" w:sz="5" w:space="0" w:color="000000"/>
        </w:pBdr>
        <w:spacing w:before="241" w:after="241" w:line="240" w:lineRule="auto"/>
        <w:outlineLvl w:val="0"/>
      </w:pPr>
      <w:r>
        <w:rPr>
          <w:rFonts w:ascii="Tahoma" w:eastAsia="Tahoma" w:hAnsi="Tahoma" w:cs="Tahoma"/>
          <w:color w:val="000000"/>
          <w:sz w:val="36"/>
          <w:szCs w:val="36"/>
        </w:rPr>
        <w:t>AODA – Alternate Format Request Form </w:t>
      </w:r>
    </w:p>
    <w:p w14:paraId="7550BF57" w14:textId="200F1E5F" w:rsidR="003A265E" w:rsidRDefault="006D5B3E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Grand Touring Automobiles</w:t>
      </w:r>
      <w:r>
        <w:rPr>
          <w:rFonts w:ascii="Arial" w:eastAsia="Arial" w:hAnsi="Arial" w:cs="Arial"/>
          <w:color w:val="000000"/>
        </w:rPr>
        <w:t xml:space="preserve"> is committed to providing accessible, quality services. Communications in alternate formats will be made available upon request within a reasonable time period in a mutually agreed upon format. Please complete and submit the below form by emailing </w:t>
      </w:r>
      <w:proofErr w:type="gramStart"/>
      <w:r>
        <w:rPr>
          <w:rFonts w:ascii="Arial" w:eastAsia="Arial" w:hAnsi="Arial" w:cs="Arial"/>
          <w:color w:val="000000"/>
        </w:rPr>
        <w:t>in,</w:t>
      </w:r>
      <w:r>
        <w:rPr>
          <w:rFonts w:ascii="Arial" w:eastAsia="Arial" w:hAnsi="Arial" w:cs="Arial"/>
          <w:color w:val="000000"/>
        </w:rPr>
        <w:t> or</w:t>
      </w:r>
      <w:proofErr w:type="gramEnd"/>
      <w:r>
        <w:rPr>
          <w:rFonts w:ascii="Arial" w:eastAsia="Arial" w:hAnsi="Arial" w:cs="Arial"/>
          <w:color w:val="000000"/>
        </w:rPr>
        <w:t xml:space="preserve"> call 416-530-1880</w:t>
      </w:r>
      <w:r>
        <w:rPr>
          <w:rFonts w:ascii="Arial" w:eastAsia="Arial" w:hAnsi="Arial" w:cs="Arial"/>
          <w:color w:val="000000"/>
        </w:rPr>
        <w:t> to submit a request. </w:t>
      </w:r>
    </w:p>
    <w:tbl>
      <w:tblPr>
        <w:tblStyle w:val="TableGrid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051"/>
        <w:gridCol w:w="4761"/>
      </w:tblGrid>
      <w:tr w:rsidR="003A265E" w14:paraId="741C1BA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14:paraId="35C9665D" w14:textId="77777777" w:rsidR="003A265E" w:rsidRDefault="006D5B3E">
            <w:pPr>
              <w:spacing w:before="220" w:after="220"/>
              <w:textAlignment w:val="top"/>
            </w:pPr>
            <w:r>
              <w:rPr>
                <w:rFonts w:ascii="Arial" w:eastAsia="Arial" w:hAnsi="Arial" w:cs="Arial"/>
                <w:color w:val="000000"/>
              </w:rPr>
              <w:t>First Name: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14:paraId="0A68DE12" w14:textId="77777777" w:rsidR="003A265E" w:rsidRDefault="006D5B3E">
            <w:pPr>
              <w:spacing w:before="220" w:after="220"/>
              <w:textAlignment w:val="top"/>
            </w:pPr>
            <w:r>
              <w:rPr>
                <w:rFonts w:ascii="Arial" w:eastAsia="Arial" w:hAnsi="Arial" w:cs="Arial"/>
                <w:color w:val="000000"/>
              </w:rPr>
              <w:t>Last Name: </w:t>
            </w:r>
          </w:p>
        </w:tc>
      </w:tr>
      <w:tr w:rsidR="003A265E" w14:paraId="4CB8F2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14:paraId="755E8C18" w14:textId="77777777" w:rsidR="003A265E" w:rsidRDefault="006D5B3E">
            <w:pPr>
              <w:spacing w:before="220" w:after="220"/>
              <w:textAlignment w:val="top"/>
            </w:pPr>
            <w:r>
              <w:rPr>
                <w:rFonts w:ascii="Arial" w:eastAsia="Arial" w:hAnsi="Arial" w:cs="Arial"/>
                <w:color w:val="000000"/>
              </w:rPr>
              <w:t>Date of Request: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14:paraId="4731633D" w14:textId="77777777" w:rsidR="003A265E" w:rsidRDefault="006D5B3E">
            <w:pPr>
              <w:spacing w:before="220" w:after="220"/>
              <w:textAlignment w:val="top"/>
            </w:pPr>
            <w:r>
              <w:rPr>
                <w:rFonts w:ascii="Arial" w:eastAsia="Arial" w:hAnsi="Arial" w:cs="Arial"/>
                <w:color w:val="000000"/>
              </w:rPr>
              <w:t>Phone Number: </w:t>
            </w:r>
          </w:p>
        </w:tc>
      </w:tr>
      <w:tr w:rsidR="003A265E" w14:paraId="2FED5E40" w14:textId="77777777"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14:paraId="6E28D7D8" w14:textId="77777777" w:rsidR="003A265E" w:rsidRDefault="006D5B3E">
            <w:pPr>
              <w:spacing w:before="220" w:after="220"/>
              <w:textAlignment w:val="top"/>
            </w:pPr>
            <w:r>
              <w:rPr>
                <w:rFonts w:ascii="Arial" w:eastAsia="Arial" w:hAnsi="Arial" w:cs="Arial"/>
                <w:color w:val="000000"/>
              </w:rPr>
              <w:t>Address: </w:t>
            </w:r>
          </w:p>
        </w:tc>
      </w:tr>
      <w:tr w:rsidR="003A265E" w14:paraId="5CCEBBA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14:paraId="40457C91" w14:textId="77777777" w:rsidR="003A265E" w:rsidRDefault="006D5B3E">
            <w:pPr>
              <w:spacing w:before="220" w:after="220"/>
              <w:textAlignment w:val="top"/>
            </w:pPr>
            <w:r>
              <w:rPr>
                <w:rFonts w:ascii="Arial" w:eastAsia="Arial" w:hAnsi="Arial" w:cs="Arial"/>
                <w:color w:val="000000"/>
              </w:rPr>
              <w:t>City: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14:paraId="44C88CCF" w14:textId="77777777" w:rsidR="003A265E" w:rsidRDefault="006D5B3E">
            <w:pPr>
              <w:spacing w:before="220" w:after="220"/>
              <w:textAlignment w:val="top"/>
            </w:pPr>
            <w:r>
              <w:rPr>
                <w:rFonts w:ascii="Arial" w:eastAsia="Arial" w:hAnsi="Arial" w:cs="Arial"/>
                <w:color w:val="000000"/>
              </w:rPr>
              <w:t>Province: </w:t>
            </w:r>
          </w:p>
        </w:tc>
      </w:tr>
      <w:tr w:rsidR="003A265E" w14:paraId="63F7346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14:paraId="02013F46" w14:textId="77777777" w:rsidR="003A265E" w:rsidRDefault="006D5B3E">
            <w:pPr>
              <w:spacing w:before="220" w:after="220"/>
              <w:textAlignment w:val="top"/>
            </w:pPr>
            <w:r>
              <w:rPr>
                <w:rFonts w:ascii="Arial" w:eastAsia="Arial" w:hAnsi="Arial" w:cs="Arial"/>
                <w:color w:val="000000"/>
              </w:rPr>
              <w:t>Postal Code: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14:paraId="04E518DB" w14:textId="77777777" w:rsidR="003A265E" w:rsidRDefault="006D5B3E">
            <w:pPr>
              <w:spacing w:before="220" w:after="220"/>
              <w:textAlignment w:val="top"/>
            </w:pPr>
            <w:r>
              <w:rPr>
                <w:rFonts w:ascii="Arial" w:eastAsia="Arial" w:hAnsi="Arial" w:cs="Arial"/>
                <w:color w:val="000000"/>
              </w:rPr>
              <w:t>Email:</w:t>
            </w:r>
          </w:p>
        </w:tc>
      </w:tr>
      <w:tr w:rsidR="003A265E" w14:paraId="0B8AA8CD" w14:textId="77777777"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14:paraId="1DA2D9CF" w14:textId="77777777" w:rsidR="003A265E" w:rsidRDefault="006D5B3E">
            <w:pPr>
              <w:spacing w:before="220" w:after="220"/>
              <w:textAlignment w:val="top"/>
            </w:pPr>
            <w:r>
              <w:rPr>
                <w:rFonts w:ascii="Arial" w:eastAsia="Arial" w:hAnsi="Arial" w:cs="Arial"/>
                <w:color w:val="000000"/>
              </w:rPr>
              <w:t>Document/Communication Support Requested:</w:t>
            </w:r>
          </w:p>
        </w:tc>
      </w:tr>
      <w:tr w:rsidR="003A265E" w14:paraId="34DB3F20" w14:textId="77777777"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14:paraId="617A88B4" w14:textId="77777777" w:rsidR="003A265E" w:rsidRDefault="006D5B3E">
            <w:pPr>
              <w:spacing w:before="220" w:after="220"/>
              <w:textAlignment w:val="top"/>
            </w:pPr>
            <w:r>
              <w:rPr>
                <w:rFonts w:ascii="Arial" w:eastAsia="Arial" w:hAnsi="Arial" w:cs="Arial"/>
                <w:color w:val="000000"/>
              </w:rPr>
              <w:t>Preferred Format: </w:t>
            </w:r>
          </w:p>
        </w:tc>
      </w:tr>
      <w:tr w:rsidR="003A265E" w14:paraId="26E25E40" w14:textId="77777777"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auto"/>
              <w:bottom w:w="0" w:type="auto"/>
            </w:tcMar>
          </w:tcPr>
          <w:p w14:paraId="5A119161" w14:textId="77777777" w:rsidR="003A265E" w:rsidRDefault="006D5B3E">
            <w:pPr>
              <w:spacing w:before="220" w:after="220"/>
              <w:textAlignment w:val="top"/>
            </w:pPr>
            <w:r>
              <w:rPr>
                <w:rFonts w:ascii="Arial" w:eastAsia="Arial" w:hAnsi="Arial" w:cs="Arial"/>
                <w:color w:val="000000"/>
              </w:rPr>
              <w:t>Note: the types of alternative formats available from Grand Touring Automobiles may include:(update list as per your organization) </w:t>
            </w:r>
          </w:p>
          <w:p w14:paraId="6F031F83" w14:textId="77777777" w:rsidR="003A265E" w:rsidRDefault="006D5B3E">
            <w:pPr>
              <w:numPr>
                <w:ilvl w:val="0"/>
                <w:numId w:val="1"/>
              </w:numPr>
              <w:shd w:val="clear" w:color="auto" w:fill="D9D9D9"/>
              <w:rPr>
                <w:rFonts w:ascii="Arial" w:eastAsia="Arial" w:hAnsi="Arial" w:cs="Arial"/>
                <w:color w:val="00000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D9D9D9"/>
              </w:rPr>
              <w:t>Large print</w:t>
            </w:r>
          </w:p>
          <w:p w14:paraId="65DCC64B" w14:textId="77777777" w:rsidR="003A265E" w:rsidRDefault="006D5B3E">
            <w:pPr>
              <w:numPr>
                <w:ilvl w:val="0"/>
                <w:numId w:val="1"/>
              </w:numPr>
              <w:shd w:val="clear" w:color="auto" w:fill="D9D9D9"/>
              <w:rPr>
                <w:rFonts w:ascii="Arial" w:eastAsia="Arial" w:hAnsi="Arial" w:cs="Arial"/>
                <w:color w:val="00000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D9D9D9"/>
              </w:rPr>
              <w:t>Braille </w:t>
            </w:r>
            <w:bookmarkStart w:id="0" w:name="_GoBack"/>
            <w:bookmarkEnd w:id="0"/>
          </w:p>
          <w:p w14:paraId="61B0260D" w14:textId="77777777" w:rsidR="003A265E" w:rsidRDefault="006D5B3E">
            <w:pPr>
              <w:numPr>
                <w:ilvl w:val="0"/>
                <w:numId w:val="1"/>
              </w:numPr>
              <w:shd w:val="clear" w:color="auto" w:fill="D9D9D9"/>
              <w:rPr>
                <w:rFonts w:ascii="Arial" w:eastAsia="Arial" w:hAnsi="Arial" w:cs="Arial"/>
                <w:color w:val="00000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D9D9D9"/>
              </w:rPr>
              <w:t>Email</w:t>
            </w:r>
          </w:p>
          <w:p w14:paraId="3DB0B5C3" w14:textId="77777777" w:rsidR="003A265E" w:rsidRDefault="006D5B3E">
            <w:pPr>
              <w:numPr>
                <w:ilvl w:val="0"/>
                <w:numId w:val="1"/>
              </w:numPr>
              <w:shd w:val="clear" w:color="auto" w:fill="D9D9D9"/>
              <w:rPr>
                <w:rFonts w:ascii="Arial" w:eastAsia="Arial" w:hAnsi="Arial" w:cs="Arial"/>
                <w:color w:val="00000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D9D9D9"/>
              </w:rPr>
              <w:t>High contrast hard copy</w:t>
            </w:r>
          </w:p>
          <w:p w14:paraId="3F39C90A" w14:textId="77777777" w:rsidR="003A265E" w:rsidRDefault="006D5B3E">
            <w:pPr>
              <w:numPr>
                <w:ilvl w:val="0"/>
                <w:numId w:val="1"/>
              </w:numPr>
              <w:shd w:val="clear" w:color="auto" w:fill="D9D9D9"/>
              <w:rPr>
                <w:rFonts w:ascii="Arial" w:eastAsia="Arial" w:hAnsi="Arial" w:cs="Arial"/>
                <w:color w:val="00000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D9D9D9"/>
              </w:rPr>
              <w:t>Audio</w:t>
            </w:r>
          </w:p>
        </w:tc>
      </w:tr>
      <w:tr w:rsidR="003A265E" w14:paraId="0BC3D136" w14:textId="77777777"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</w:tcPr>
          <w:p w14:paraId="55467A04" w14:textId="77777777" w:rsidR="003A265E" w:rsidRDefault="006D5B3E">
            <w:pPr>
              <w:spacing w:before="220" w:after="220"/>
              <w:textAlignment w:val="top"/>
            </w:pPr>
            <w:r>
              <w:rPr>
                <w:rFonts w:ascii="Arial" w:eastAsia="Arial" w:hAnsi="Arial" w:cs="Arial"/>
                <w:color w:val="000000"/>
              </w:rPr>
              <w:t>Additional Comments: </w:t>
            </w:r>
          </w:p>
        </w:tc>
      </w:tr>
    </w:tbl>
    <w:p w14:paraId="723DAB5A" w14:textId="62CBC026" w:rsidR="00000000" w:rsidRDefault="006D5B3E"/>
    <w:p w14:paraId="3D9767E4" w14:textId="747979DB" w:rsidR="006D5B3E" w:rsidRPr="006D5B3E" w:rsidRDefault="006D5B3E" w:rsidP="006D5B3E"/>
    <w:p w14:paraId="7344B334" w14:textId="2D9BBA6B" w:rsidR="006D5B3E" w:rsidRPr="006D5B3E" w:rsidRDefault="006D5B3E" w:rsidP="006D5B3E"/>
    <w:p w14:paraId="4A4B5D55" w14:textId="48486423" w:rsidR="006D5B3E" w:rsidRPr="006D5B3E" w:rsidRDefault="006D5B3E" w:rsidP="006D5B3E"/>
    <w:p w14:paraId="1C367FE3" w14:textId="77777777" w:rsidR="006D5B3E" w:rsidRPr="006D5B3E" w:rsidRDefault="006D5B3E" w:rsidP="006D5B3E"/>
    <w:sectPr w:rsidR="006D5B3E" w:rsidRPr="006D5B3E" w:rsidSect="000F6147">
      <w:headerReference w:type="default" r:id="rId8"/>
      <w:pgSz w:w="11906" w:h="16838" w:code="9"/>
      <w:pgMar w:top="1417" w:right="1155" w:bottom="1417" w:left="11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9535" w14:textId="77777777" w:rsidR="006E0FDA" w:rsidRDefault="006D5B3E" w:rsidP="006E0FDA">
      <w:pPr>
        <w:spacing w:after="0" w:line="240" w:lineRule="auto"/>
      </w:pPr>
      <w:r>
        <w:separator/>
      </w:r>
    </w:p>
  </w:endnote>
  <w:endnote w:type="continuationSeparator" w:id="0">
    <w:p w14:paraId="3EAD4457" w14:textId="77777777" w:rsidR="006E0FDA" w:rsidRDefault="006D5B3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39860" w14:textId="77777777" w:rsidR="006E0FDA" w:rsidRDefault="006D5B3E" w:rsidP="006E0FDA">
      <w:pPr>
        <w:spacing w:after="0" w:line="240" w:lineRule="auto"/>
      </w:pPr>
      <w:r>
        <w:separator/>
      </w:r>
    </w:p>
  </w:footnote>
  <w:footnote w:type="continuationSeparator" w:id="0">
    <w:p w14:paraId="744F5199" w14:textId="77777777" w:rsidR="006E0FDA" w:rsidRDefault="006D5B3E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9DF3" w14:textId="77777777" w:rsidR="003A265E" w:rsidRDefault="006D5B3E">
    <w:pPr>
      <w:jc w:val="center"/>
    </w:pPr>
    <w:r>
      <w:rPr>
        <w:noProof/>
      </w:rPr>
      <w:drawing>
        <wp:inline distT="0" distB="0" distL="0" distR="0" wp14:anchorId="451BC2A3" wp14:editId="5506B417">
          <wp:extent cx="1219200" cy="762000"/>
          <wp:effectExtent l="0" t="95250" r="0" b="95250"/>
          <wp:docPr id="167946416" name="Picture 1" descr="/home/hrdirec1/public_html/public/temp_downloads/109815/40252_0031300002WAlevAAD_us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home/hrdirec1/public_html/public/temp_downloads/109815/40252_0031300002WAlevAAD_user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786322"/>
    <w:multiLevelType w:val="hybridMultilevel"/>
    <w:tmpl w:val="CCC40C64"/>
    <w:lvl w:ilvl="0" w:tplc="161681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93A86"/>
    <w:multiLevelType w:val="hybridMultilevel"/>
    <w:tmpl w:val="D8BE8B4E"/>
    <w:lvl w:ilvl="0" w:tplc="99799770">
      <w:start w:val="1"/>
      <w:numFmt w:val="decimal"/>
      <w:lvlText w:val="%1."/>
      <w:lvlJc w:val="left"/>
      <w:pPr>
        <w:ind w:left="720" w:hanging="360"/>
      </w:pPr>
    </w:lvl>
    <w:lvl w:ilvl="1" w:tplc="99799770" w:tentative="1">
      <w:start w:val="1"/>
      <w:numFmt w:val="lowerLetter"/>
      <w:lvlText w:val="%2."/>
      <w:lvlJc w:val="left"/>
      <w:pPr>
        <w:ind w:left="1440" w:hanging="360"/>
      </w:pPr>
    </w:lvl>
    <w:lvl w:ilvl="2" w:tplc="99799770" w:tentative="1">
      <w:start w:val="1"/>
      <w:numFmt w:val="lowerRoman"/>
      <w:lvlText w:val="%3."/>
      <w:lvlJc w:val="right"/>
      <w:pPr>
        <w:ind w:left="2160" w:hanging="180"/>
      </w:pPr>
    </w:lvl>
    <w:lvl w:ilvl="3" w:tplc="99799770" w:tentative="1">
      <w:start w:val="1"/>
      <w:numFmt w:val="decimal"/>
      <w:lvlText w:val="%4."/>
      <w:lvlJc w:val="left"/>
      <w:pPr>
        <w:ind w:left="2880" w:hanging="360"/>
      </w:pPr>
    </w:lvl>
    <w:lvl w:ilvl="4" w:tplc="99799770" w:tentative="1">
      <w:start w:val="1"/>
      <w:numFmt w:val="lowerLetter"/>
      <w:lvlText w:val="%5."/>
      <w:lvlJc w:val="left"/>
      <w:pPr>
        <w:ind w:left="3600" w:hanging="360"/>
      </w:pPr>
    </w:lvl>
    <w:lvl w:ilvl="5" w:tplc="99799770" w:tentative="1">
      <w:start w:val="1"/>
      <w:numFmt w:val="lowerRoman"/>
      <w:lvlText w:val="%6."/>
      <w:lvlJc w:val="right"/>
      <w:pPr>
        <w:ind w:left="4320" w:hanging="180"/>
      </w:pPr>
    </w:lvl>
    <w:lvl w:ilvl="6" w:tplc="99799770" w:tentative="1">
      <w:start w:val="1"/>
      <w:numFmt w:val="decimal"/>
      <w:lvlText w:val="%7."/>
      <w:lvlJc w:val="left"/>
      <w:pPr>
        <w:ind w:left="5040" w:hanging="360"/>
      </w:pPr>
    </w:lvl>
    <w:lvl w:ilvl="7" w:tplc="99799770" w:tentative="1">
      <w:start w:val="1"/>
      <w:numFmt w:val="lowerLetter"/>
      <w:lvlText w:val="%8."/>
      <w:lvlJc w:val="left"/>
      <w:pPr>
        <w:ind w:left="5760" w:hanging="360"/>
      </w:pPr>
    </w:lvl>
    <w:lvl w:ilvl="8" w:tplc="997997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A265E"/>
    <w:rsid w:val="003B5299"/>
    <w:rsid w:val="00493A0C"/>
    <w:rsid w:val="004D6B48"/>
    <w:rsid w:val="00531A4E"/>
    <w:rsid w:val="00535F5A"/>
    <w:rsid w:val="00555F58"/>
    <w:rsid w:val="006D5B3E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E7C8"/>
  <w15:docId w15:val="{82001676-1E76-4470-95A1-707D8FB4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6D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3E"/>
  </w:style>
  <w:style w:type="paragraph" w:styleId="Footer">
    <w:name w:val="footer"/>
    <w:basedOn w:val="Normal"/>
    <w:link w:val="FooterChar"/>
    <w:uiPriority w:val="99"/>
    <w:unhideWhenUsed/>
    <w:rsid w:val="006D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D582-BB08-4813-B68A-73B4574A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Chrissy Weatherston</cp:lastModifiedBy>
  <cp:revision>2</cp:revision>
  <dcterms:created xsi:type="dcterms:W3CDTF">2019-10-03T21:41:00Z</dcterms:created>
  <dcterms:modified xsi:type="dcterms:W3CDTF">2019-10-03T21:41:00Z</dcterms:modified>
</cp:coreProperties>
</file>