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B6BE" w14:textId="77777777" w:rsidR="00836712" w:rsidRDefault="00385CA9">
      <w:pPr>
        <w:pBdr>
          <w:bottom w:val="single" w:sz="5" w:space="0" w:color="000000"/>
        </w:pBdr>
        <w:spacing w:before="241" w:after="241" w:line="240" w:lineRule="auto"/>
        <w:outlineLvl w:val="0"/>
      </w:pPr>
      <w:r>
        <w:rPr>
          <w:rFonts w:ascii="Tahoma" w:eastAsia="Tahoma" w:hAnsi="Tahoma" w:cs="Tahoma"/>
          <w:color w:val="000000"/>
          <w:sz w:val="36"/>
          <w:szCs w:val="36"/>
        </w:rPr>
        <w:t>AODA Customer Service Standards - Disruption in Service Notification</w:t>
      </w:r>
    </w:p>
    <w:p w14:paraId="3A7D8DB6" w14:textId="77777777" w:rsidR="00836712" w:rsidRDefault="00385CA9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Dear Valued Customers,</w:t>
      </w:r>
    </w:p>
    <w:p w14:paraId="7DB24E2A" w14:textId="099C0270" w:rsidR="00836712" w:rsidRDefault="00385CA9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The ____________________________</w:t>
      </w:r>
      <w:r>
        <w:rPr>
          <w:rFonts w:ascii="Arial" w:eastAsia="Arial" w:hAnsi="Arial" w:cs="Arial"/>
          <w:color w:val="000000"/>
        </w:rPr>
        <w:t xml:space="preserve"> will be out of service for ________________</w:t>
      </w:r>
      <w:r>
        <w:rPr>
          <w:rFonts w:ascii="Arial" w:eastAsia="Arial" w:hAnsi="Arial" w:cs="Arial"/>
          <w:color w:val="000000"/>
        </w:rPr>
        <w:t xml:space="preserve"> from _________</w:t>
      </w:r>
      <w:r>
        <w:rPr>
          <w:rFonts w:ascii="Arial" w:eastAsia="Arial" w:hAnsi="Arial" w:cs="Arial"/>
          <w:color w:val="000000"/>
        </w:rPr>
        <w:t>until___________________________</w:t>
      </w:r>
      <w:r>
        <w:rPr>
          <w:rFonts w:ascii="Arial" w:eastAsia="Arial" w:hAnsi="Arial" w:cs="Arial"/>
          <w:color w:val="000000"/>
        </w:rPr>
        <w:t>.</w:t>
      </w:r>
    </w:p>
    <w:p w14:paraId="3C6D934D" w14:textId="77777777" w:rsidR="00836712" w:rsidRDefault="00385CA9">
      <w:pPr>
        <w:spacing w:before="220" w:after="220" w:line="240" w:lineRule="auto"/>
      </w:pPr>
      <w:r>
        <w:rPr>
          <w:rFonts w:ascii="Arial" w:eastAsia="Arial" w:hAnsi="Arial" w:cs="Arial"/>
          <w:i/>
          <w:iCs/>
          <w:color w:val="000000"/>
          <w:u w:val="single"/>
        </w:rPr>
        <w:t>The following alternative services and options are available:</w:t>
      </w:r>
    </w:p>
    <w:p w14:paraId="52B8B621" w14:textId="09514E45" w:rsidR="00836712" w:rsidRDefault="00385CA9" w:rsidP="00385CA9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</w:p>
    <w:p w14:paraId="0F345921" w14:textId="5DADB23D" w:rsidR="00385CA9" w:rsidRDefault="00385CA9" w:rsidP="00385CA9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</w:p>
    <w:p w14:paraId="6B9BC3A5" w14:textId="0992169B" w:rsidR="00385CA9" w:rsidRDefault="00385CA9" w:rsidP="00385CA9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</w:p>
    <w:p w14:paraId="133002EE" w14:textId="55EEFB2B" w:rsidR="00836712" w:rsidRDefault="00385CA9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 xml:space="preserve">We regret any inconvenience this may cause. If you have questions or concerns, please contact (David Nagami, VP of After Sales, </w:t>
      </w:r>
      <w:hyperlink r:id="rId8" w:history="1">
        <w:r w:rsidRPr="009D643B">
          <w:rPr>
            <w:rStyle w:val="Hyperlink"/>
            <w:rFonts w:ascii="Arial" w:eastAsia="Arial" w:hAnsi="Arial" w:cs="Arial"/>
          </w:rPr>
          <w:t>dnagami@grandtouringautos.com</w:t>
        </w:r>
      </w:hyperlink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).</w:t>
      </w:r>
    </w:p>
    <w:p w14:paraId="33ED305D" w14:textId="77777777" w:rsidR="00836712" w:rsidRDefault="00385CA9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Thank you for your understanding and patience. We appreciate your business, and look forward to seeing you again soon!</w:t>
      </w:r>
    </w:p>
    <w:p w14:paraId="2D6539B3" w14:textId="77777777" w:rsidR="00836712" w:rsidRDefault="00385CA9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Mana</w:t>
      </w:r>
      <w:r>
        <w:rPr>
          <w:rFonts w:ascii="Arial" w:eastAsia="Arial" w:hAnsi="Arial" w:cs="Arial"/>
          <w:color w:val="000000"/>
        </w:rPr>
        <w:t>gement</w:t>
      </w:r>
    </w:p>
    <w:sectPr w:rsidR="00836712" w:rsidSect="000F6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55" w:bottom="1417" w:left="115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A1109" w14:textId="77777777" w:rsidR="006E0FDA" w:rsidRDefault="00385CA9" w:rsidP="006E0FDA">
      <w:pPr>
        <w:spacing w:after="0" w:line="240" w:lineRule="auto"/>
      </w:pPr>
      <w:r>
        <w:separator/>
      </w:r>
    </w:p>
  </w:endnote>
  <w:endnote w:type="continuationSeparator" w:id="0">
    <w:p w14:paraId="0B18D454" w14:textId="77777777" w:rsidR="006E0FDA" w:rsidRDefault="00385CA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5D678" w14:textId="77777777" w:rsidR="00385CA9" w:rsidRDefault="00385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DBC6" w14:textId="013B2C72" w:rsidR="00836712" w:rsidRPr="00385CA9" w:rsidRDefault="00836712" w:rsidP="00385CA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6833" w14:textId="77777777" w:rsidR="00385CA9" w:rsidRDefault="00385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360AB" w14:textId="77777777" w:rsidR="006E0FDA" w:rsidRDefault="00385CA9" w:rsidP="006E0FDA">
      <w:pPr>
        <w:spacing w:after="0" w:line="240" w:lineRule="auto"/>
      </w:pPr>
      <w:r>
        <w:separator/>
      </w:r>
    </w:p>
  </w:footnote>
  <w:footnote w:type="continuationSeparator" w:id="0">
    <w:p w14:paraId="5058ABED" w14:textId="77777777" w:rsidR="006E0FDA" w:rsidRDefault="00385CA9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0CE66" w14:textId="77777777" w:rsidR="00385CA9" w:rsidRDefault="00385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A947A" w14:textId="77777777" w:rsidR="00836712" w:rsidRDefault="00385CA9">
    <w:pPr>
      <w:jc w:val="center"/>
    </w:pPr>
    <w:r>
      <w:rPr>
        <w:noProof/>
      </w:rPr>
      <w:drawing>
        <wp:inline distT="0" distB="0" distL="0" distR="0" wp14:anchorId="562EDDFA" wp14:editId="5F0692C4">
          <wp:extent cx="1219200" cy="762000"/>
          <wp:effectExtent l="0" t="95250" r="0" b="95250"/>
          <wp:docPr id="822392529" name="Picture 1" descr="/home/hrdirec1/public_html/public/temp_downloads/109815/40252_0031300002WAlevAAD_us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home/hrdirec1/public_html/public/temp_downloads/109815/40252_0031300002WAlevAAD_user_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A304" w14:textId="77777777" w:rsidR="00385CA9" w:rsidRDefault="0038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6B158F2"/>
    <w:multiLevelType w:val="hybridMultilevel"/>
    <w:tmpl w:val="F988A164"/>
    <w:lvl w:ilvl="0" w:tplc="40556644">
      <w:start w:val="1"/>
      <w:numFmt w:val="decimal"/>
      <w:lvlText w:val="%1."/>
      <w:lvlJc w:val="left"/>
      <w:pPr>
        <w:ind w:left="720" w:hanging="360"/>
      </w:pPr>
    </w:lvl>
    <w:lvl w:ilvl="1" w:tplc="40556644" w:tentative="1">
      <w:start w:val="1"/>
      <w:numFmt w:val="lowerLetter"/>
      <w:lvlText w:val="%2."/>
      <w:lvlJc w:val="left"/>
      <w:pPr>
        <w:ind w:left="1440" w:hanging="360"/>
      </w:pPr>
    </w:lvl>
    <w:lvl w:ilvl="2" w:tplc="40556644" w:tentative="1">
      <w:start w:val="1"/>
      <w:numFmt w:val="lowerRoman"/>
      <w:lvlText w:val="%3."/>
      <w:lvlJc w:val="right"/>
      <w:pPr>
        <w:ind w:left="2160" w:hanging="180"/>
      </w:pPr>
    </w:lvl>
    <w:lvl w:ilvl="3" w:tplc="40556644" w:tentative="1">
      <w:start w:val="1"/>
      <w:numFmt w:val="decimal"/>
      <w:lvlText w:val="%4."/>
      <w:lvlJc w:val="left"/>
      <w:pPr>
        <w:ind w:left="2880" w:hanging="360"/>
      </w:pPr>
    </w:lvl>
    <w:lvl w:ilvl="4" w:tplc="40556644" w:tentative="1">
      <w:start w:val="1"/>
      <w:numFmt w:val="lowerLetter"/>
      <w:lvlText w:val="%5."/>
      <w:lvlJc w:val="left"/>
      <w:pPr>
        <w:ind w:left="3600" w:hanging="360"/>
      </w:pPr>
    </w:lvl>
    <w:lvl w:ilvl="5" w:tplc="40556644" w:tentative="1">
      <w:start w:val="1"/>
      <w:numFmt w:val="lowerRoman"/>
      <w:lvlText w:val="%6."/>
      <w:lvlJc w:val="right"/>
      <w:pPr>
        <w:ind w:left="4320" w:hanging="180"/>
      </w:pPr>
    </w:lvl>
    <w:lvl w:ilvl="6" w:tplc="40556644" w:tentative="1">
      <w:start w:val="1"/>
      <w:numFmt w:val="decimal"/>
      <w:lvlText w:val="%7."/>
      <w:lvlJc w:val="left"/>
      <w:pPr>
        <w:ind w:left="5040" w:hanging="360"/>
      </w:pPr>
    </w:lvl>
    <w:lvl w:ilvl="7" w:tplc="40556644" w:tentative="1">
      <w:start w:val="1"/>
      <w:numFmt w:val="lowerLetter"/>
      <w:lvlText w:val="%8."/>
      <w:lvlJc w:val="left"/>
      <w:pPr>
        <w:ind w:left="5760" w:hanging="360"/>
      </w:pPr>
    </w:lvl>
    <w:lvl w:ilvl="8" w:tplc="40556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80E4D"/>
    <w:multiLevelType w:val="hybridMultilevel"/>
    <w:tmpl w:val="93BE4B2E"/>
    <w:lvl w:ilvl="0" w:tplc="718870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85CA9"/>
    <w:rsid w:val="003B5299"/>
    <w:rsid w:val="00493A0C"/>
    <w:rsid w:val="004D6B48"/>
    <w:rsid w:val="00531A4E"/>
    <w:rsid w:val="00535F5A"/>
    <w:rsid w:val="00555F58"/>
    <w:rsid w:val="006E6663"/>
    <w:rsid w:val="00836712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E9A0"/>
  <w15:docId w15:val="{82001676-1E76-4470-95A1-707D8FB4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85C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C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5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A9"/>
  </w:style>
  <w:style w:type="paragraph" w:styleId="Footer">
    <w:name w:val="footer"/>
    <w:basedOn w:val="Normal"/>
    <w:link w:val="FooterChar"/>
    <w:uiPriority w:val="99"/>
    <w:unhideWhenUsed/>
    <w:rsid w:val="00385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agami@grandtouringauto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67EC-51F2-4D80-989E-3CCE191F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Chrissy Weatherston</cp:lastModifiedBy>
  <cp:revision>2</cp:revision>
  <dcterms:created xsi:type="dcterms:W3CDTF">2019-10-03T21:17:00Z</dcterms:created>
  <dcterms:modified xsi:type="dcterms:W3CDTF">2019-10-03T21:17:00Z</dcterms:modified>
</cp:coreProperties>
</file>